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ckThinSmallGap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370"/>
      </w:tblGrid>
      <w:tr w:rsidR="00997189" w14:paraId="14C299C8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Merge w:val="restart"/>
            <w:tcBorders>
              <w:top w:val="threeDEmboss" w:sz="24" w:space="0" w:color="auto"/>
            </w:tcBorders>
          </w:tcPr>
          <w:p w14:paraId="2A6B0F09" w14:textId="77777777" w:rsidR="00997189" w:rsidRDefault="0099718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" w:hAnsi="Courier"/>
              </w:rPr>
            </w:pPr>
          </w:p>
          <w:p w14:paraId="682C83CA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5FAF1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7.5pt" fillcolor="window">
                  <v:imagedata r:id="rId5" o:title=""/>
                </v:shape>
              </w:pict>
            </w:r>
          </w:p>
        </w:tc>
        <w:tc>
          <w:tcPr>
            <w:tcW w:w="8370" w:type="dxa"/>
            <w:tcBorders>
              <w:top w:val="threeDEmboss" w:sz="24" w:space="0" w:color="auto"/>
              <w:bottom w:val="nil"/>
            </w:tcBorders>
          </w:tcPr>
          <w:p w14:paraId="0EC8CD14" w14:textId="77777777" w:rsidR="00997189" w:rsidRDefault="00997189">
            <w:pPr>
              <w:rPr>
                <w:rFonts w:ascii="Arial" w:hAnsi="Arial"/>
              </w:rPr>
            </w:pPr>
          </w:p>
          <w:p w14:paraId="487032EF" w14:textId="77777777" w:rsidR="00997189" w:rsidRDefault="00997189">
            <w:pPr>
              <w:tabs>
                <w:tab w:val="left" w:pos="9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DELAWARE HEALTH</w:t>
            </w:r>
          </w:p>
          <w:p w14:paraId="135EDD48" w14:textId="77777777" w:rsidR="00997189" w:rsidRDefault="009971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 SOCIAL SERVICES</w:t>
            </w:r>
          </w:p>
          <w:p w14:paraId="395BE08F" w14:textId="77777777" w:rsidR="00997189" w:rsidRDefault="00997189">
            <w:pPr>
              <w:rPr>
                <w:rFonts w:ascii="Arial" w:hAnsi="Arial"/>
              </w:rPr>
            </w:pPr>
          </w:p>
        </w:tc>
      </w:tr>
      <w:tr w:rsidR="00997189" w14:paraId="0D8846A3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Merge/>
            <w:tcBorders>
              <w:bottom w:val="double" w:sz="4" w:space="0" w:color="auto"/>
            </w:tcBorders>
          </w:tcPr>
          <w:p w14:paraId="08923A3E" w14:textId="77777777" w:rsidR="00997189" w:rsidRDefault="00997189">
            <w:pPr>
              <w:rPr>
                <w:rFonts w:ascii="Courier" w:hAnsi="Courier"/>
              </w:rPr>
            </w:pPr>
          </w:p>
        </w:tc>
        <w:tc>
          <w:tcPr>
            <w:tcW w:w="8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</w:tcPr>
          <w:p w14:paraId="6CD112EB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of Public Health</w:t>
            </w:r>
          </w:p>
          <w:p w14:paraId="2BCFBCA1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 of Vital Statistics</w:t>
            </w:r>
          </w:p>
          <w:p w14:paraId="5B843EAF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P.O. Box 637</w:t>
            </w:r>
          </w:p>
          <w:p w14:paraId="7B65A360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Dover, DE  19903</w:t>
            </w:r>
          </w:p>
          <w:p w14:paraId="053997FC" w14:textId="77777777" w:rsidR="00997189" w:rsidRDefault="00997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302-744-4549</w:t>
            </w:r>
          </w:p>
        </w:tc>
      </w:tr>
    </w:tbl>
    <w:p w14:paraId="400A9582" w14:textId="77777777" w:rsidR="00997189" w:rsidRDefault="00997189">
      <w:pPr>
        <w:ind w:left="720"/>
        <w:rPr>
          <w:sz w:val="16"/>
        </w:rPr>
      </w:pPr>
    </w:p>
    <w:p w14:paraId="71168234" w14:textId="77777777" w:rsidR="00997189" w:rsidRDefault="00997189">
      <w:pPr>
        <w:pStyle w:val="Heading1"/>
      </w:pPr>
      <w:r>
        <w:t>Request to Search Registry of Paternity</w:t>
      </w:r>
    </w:p>
    <w:p w14:paraId="078DE6E7" w14:textId="77777777" w:rsidR="00997189" w:rsidRDefault="00997189"/>
    <w:p w14:paraId="69DFCF82" w14:textId="77777777" w:rsidR="00997189" w:rsidRDefault="00997189"/>
    <w:p w14:paraId="4A2892C8" w14:textId="77777777" w:rsidR="00997189" w:rsidRDefault="00997189"/>
    <w:p w14:paraId="1193D35B" w14:textId="77777777" w:rsidR="006C2B4F" w:rsidRDefault="006C2B4F">
      <w:pPr>
        <w:rPr>
          <w:u w:val="single"/>
        </w:rPr>
      </w:pPr>
      <w:r>
        <w:rPr>
          <w:sz w:val="24"/>
          <w:szCs w:val="24"/>
          <w:u w:val="single"/>
        </w:rPr>
        <w:t>_________________</w:t>
      </w:r>
      <w:r w:rsidR="00500C8B">
        <w:rPr>
          <w:sz w:val="24"/>
          <w:szCs w:val="24"/>
          <w:u w:val="single"/>
        </w:rPr>
        <w:tab/>
      </w:r>
      <w:r w:rsidR="00500C8B">
        <w:tab/>
      </w:r>
      <w:r w:rsidR="00500C8B">
        <w:tab/>
      </w:r>
      <w:r w:rsidR="00240D1C">
        <w:t xml:space="preserve">     </w:t>
      </w:r>
      <w:r>
        <w:t>____________________________</w:t>
      </w:r>
      <w:r w:rsidR="00240D1C">
        <w:t xml:space="preserve"> </w:t>
      </w:r>
      <w:r w:rsidR="00500C8B" w:rsidRPr="00500C8B">
        <w:rPr>
          <w:u w:val="single"/>
        </w:rPr>
        <w:t xml:space="preserve">    </w:t>
      </w:r>
    </w:p>
    <w:p w14:paraId="6F201595" w14:textId="77777777" w:rsidR="00997189" w:rsidRDefault="00A85322">
      <w:r>
        <w:t>Child’s Name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97189">
        <w:t>Date of Birth</w:t>
      </w:r>
    </w:p>
    <w:p w14:paraId="3CE8F8EE" w14:textId="77777777" w:rsidR="00997189" w:rsidRDefault="00997189"/>
    <w:p w14:paraId="50A2896B" w14:textId="77777777" w:rsidR="006C2B4F" w:rsidRDefault="006C2B4F">
      <w:r>
        <w:t>______________________</w:t>
      </w:r>
    </w:p>
    <w:p w14:paraId="067EA83D" w14:textId="77777777" w:rsidR="00997189" w:rsidRDefault="00997189">
      <w:r>
        <w:t>Mother’s Name</w:t>
      </w:r>
    </w:p>
    <w:p w14:paraId="4408E1E2" w14:textId="77777777" w:rsidR="00997189" w:rsidRDefault="00997189"/>
    <w:p w14:paraId="23CE7E02" w14:textId="77777777" w:rsidR="00997189" w:rsidRDefault="006C2B4F">
      <w:r>
        <w:t>__</w:t>
      </w:r>
      <w:r w:rsidR="00500C8B">
        <w:t>____________________</w:t>
      </w:r>
    </w:p>
    <w:p w14:paraId="43C4E393" w14:textId="77777777" w:rsidR="00997189" w:rsidRDefault="00997189">
      <w:r>
        <w:t>Registrant’s Name</w:t>
      </w:r>
    </w:p>
    <w:p w14:paraId="735B57DD" w14:textId="77777777" w:rsidR="00997189" w:rsidRDefault="00997189"/>
    <w:p w14:paraId="1246B4D8" w14:textId="77777777" w:rsidR="00997189" w:rsidRDefault="00997189"/>
    <w:p w14:paraId="3D948A2D" w14:textId="77777777" w:rsidR="00997189" w:rsidRDefault="00997189">
      <w:r>
        <w:t xml:space="preserve">Please search the Registry of Paternity for the state of Delaware for the above child and registrant.  </w:t>
      </w:r>
    </w:p>
    <w:p w14:paraId="0685B3AC" w14:textId="77777777" w:rsidR="00997189" w:rsidRDefault="00997189"/>
    <w:p w14:paraId="524A805C" w14:textId="77777777" w:rsidR="00997189" w:rsidRDefault="00997189"/>
    <w:p w14:paraId="0F2B3014" w14:textId="77777777" w:rsidR="006C2B4F" w:rsidRDefault="006C2B4F">
      <w:r>
        <w:t>_________________________________________</w:t>
      </w:r>
    </w:p>
    <w:p w14:paraId="06E01CE7" w14:textId="77777777" w:rsidR="00997189" w:rsidRDefault="00997189">
      <w:r>
        <w:t>Agency</w:t>
      </w:r>
    </w:p>
    <w:p w14:paraId="5EC16EC8" w14:textId="77777777" w:rsidR="00997189" w:rsidRDefault="00997189"/>
    <w:p w14:paraId="3DC3D695" w14:textId="77777777" w:rsidR="006C2B4F" w:rsidRDefault="006C2B4F">
      <w:r>
        <w:t>_________________________________________</w:t>
      </w:r>
    </w:p>
    <w:p w14:paraId="1D0BE97F" w14:textId="77777777" w:rsidR="00997189" w:rsidRDefault="00997189">
      <w:r>
        <w:t xml:space="preserve">Requestors Name and Title  </w:t>
      </w:r>
    </w:p>
    <w:p w14:paraId="6D097F08" w14:textId="77777777" w:rsidR="00997189" w:rsidRDefault="00997189">
      <w:pPr>
        <w:ind w:left="720"/>
      </w:pPr>
    </w:p>
    <w:p w14:paraId="205B4434" w14:textId="77777777" w:rsidR="006C2B4F" w:rsidRDefault="006C2B4F">
      <w:r>
        <w:t>_________________________________________</w:t>
      </w:r>
    </w:p>
    <w:p w14:paraId="685440C0" w14:textId="77777777" w:rsidR="00997189" w:rsidRDefault="00997189">
      <w:r>
        <w:t>Street Address</w:t>
      </w:r>
      <w:r>
        <w:tab/>
      </w:r>
    </w:p>
    <w:p w14:paraId="0344F8FE" w14:textId="77777777" w:rsidR="00997189" w:rsidRDefault="00997189"/>
    <w:p w14:paraId="0810E9B1" w14:textId="77777777" w:rsidR="006C2B4F" w:rsidRDefault="006C2B4F">
      <w:r>
        <w:t>_________________________________________</w:t>
      </w:r>
    </w:p>
    <w:p w14:paraId="0BE1CE60" w14:textId="77777777" w:rsidR="00997189" w:rsidRDefault="00997189">
      <w:r>
        <w:t>City, State, Zip Code</w:t>
      </w:r>
    </w:p>
    <w:p w14:paraId="70B6DD47" w14:textId="77777777" w:rsidR="00500C8B" w:rsidRDefault="00997189">
      <w:r>
        <w:tab/>
      </w:r>
    </w:p>
    <w:p w14:paraId="3253E861" w14:textId="77777777" w:rsidR="00997189" w:rsidRDefault="006C2B4F">
      <w:r>
        <w:t>__________</w:t>
      </w:r>
      <w:r w:rsidR="00997189">
        <w:t>______________________________</w:t>
      </w:r>
      <w:r w:rsidR="00500C8B">
        <w:t>_</w:t>
      </w:r>
    </w:p>
    <w:p w14:paraId="5806A049" w14:textId="77777777" w:rsidR="00997189" w:rsidRDefault="00997189">
      <w:r>
        <w:t>Phone Number</w:t>
      </w:r>
    </w:p>
    <w:p w14:paraId="11400290" w14:textId="77777777" w:rsidR="00997189" w:rsidRDefault="00997189">
      <w:pPr>
        <w:ind w:firstLine="720"/>
      </w:pPr>
    </w:p>
    <w:sectPr w:rsidR="00997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3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3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3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3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3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33974542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2" w16cid:durableId="785153723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 w16cid:durableId="81876925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4" w16cid:durableId="978263602">
    <w:abstractNumId w:val="3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5" w16cid:durableId="407728139">
    <w:abstractNumId w:val="4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6" w16cid:durableId="418525615">
    <w:abstractNumId w:val="5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7" w16cid:durableId="86632914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8" w16cid:durableId="2132673783">
    <w:abstractNumId w:val="7"/>
    <w:lvlOverride w:ilvl="0"/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9" w16cid:durableId="892036432">
    <w:abstractNumId w:val="8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AF8"/>
    <w:rsid w:val="000F12EA"/>
    <w:rsid w:val="0013486A"/>
    <w:rsid w:val="00240D1C"/>
    <w:rsid w:val="00500C8B"/>
    <w:rsid w:val="005F7AF8"/>
    <w:rsid w:val="00645166"/>
    <w:rsid w:val="006B3449"/>
    <w:rsid w:val="006C2B4F"/>
    <w:rsid w:val="00795F5B"/>
    <w:rsid w:val="00997189"/>
    <w:rsid w:val="00A73113"/>
    <w:rsid w:val="00A85322"/>
    <w:rsid w:val="00A87E20"/>
    <w:rsid w:val="00B25EAE"/>
    <w:rsid w:val="00B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A1E0E4"/>
  <w15:chartTrackingRefBased/>
  <w15:docId w15:val="{24930F33-F5EA-423B-8F37-F421F54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DHSS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DPH</dc:creator>
  <cp:keywords/>
  <cp:lastModifiedBy>Guilford, Josephine G. (DSCYF)</cp:lastModifiedBy>
  <cp:revision>2</cp:revision>
  <cp:lastPrinted>2014-02-07T18:31:00Z</cp:lastPrinted>
  <dcterms:created xsi:type="dcterms:W3CDTF">2023-10-05T18:40:00Z</dcterms:created>
  <dcterms:modified xsi:type="dcterms:W3CDTF">2023-10-05T18:40:00Z</dcterms:modified>
</cp:coreProperties>
</file>